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B4C" w:rsidRPr="007F5B4C" w:rsidRDefault="007F5B4C" w:rsidP="007F5B4C">
      <w:pPr>
        <w:keepNext/>
        <w:widowControl w:val="0"/>
        <w:numPr>
          <w:ilvl w:val="3"/>
          <w:numId w:val="0"/>
        </w:numPr>
        <w:tabs>
          <w:tab w:val="num" w:pos="0"/>
        </w:tabs>
        <w:suppressAutoHyphens/>
        <w:spacing w:before="240" w:after="60" w:line="240" w:lineRule="auto"/>
        <w:ind w:left="864" w:hanging="864"/>
        <w:jc w:val="center"/>
        <w:outlineLvl w:val="3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7F5B4C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ОБЩИЕ ПОЛОЖЕНИЯ</w:t>
      </w:r>
    </w:p>
    <w:p w:rsidR="007F5B4C" w:rsidRPr="007F5B4C" w:rsidRDefault="007F5B4C" w:rsidP="007F5B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7F5B4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Второй открытый краевой инклюзивный фестиваль-конкурс (Далее - Фестиваль-конкурс) творчества детей и молодёжи «Путь к Успеху» проводится с целью обеспечения процесса социальной и психологической адаптации детей и молодёжи, детей–сирот и воспитанников детских домов, школ-интернатов, учащихся дошкольных и образовательных учреждений основного и дополнительного образования, детей и молодёжи с ограниченными возможностями здоровья в свете реализации Указа Президента РФ от 29.05.2017 № 240 «Об объявлении в Российской Федерации Десятилетия детства».</w:t>
      </w:r>
    </w:p>
    <w:p w:rsidR="007F5B4C" w:rsidRPr="007F5B4C" w:rsidRDefault="007F5B4C" w:rsidP="007F5B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7F5B4C" w:rsidRPr="007F5B4C" w:rsidRDefault="007F5B4C" w:rsidP="007F5B4C">
      <w:pPr>
        <w:keepNext/>
        <w:widowControl w:val="0"/>
        <w:numPr>
          <w:ilvl w:val="3"/>
          <w:numId w:val="0"/>
        </w:numPr>
        <w:tabs>
          <w:tab w:val="num" w:pos="0"/>
        </w:tabs>
        <w:suppressAutoHyphens/>
        <w:spacing w:before="240" w:after="60" w:line="240" w:lineRule="auto"/>
        <w:ind w:left="864" w:hanging="864"/>
        <w:jc w:val="center"/>
        <w:outlineLvl w:val="3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7F5B4C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ЦЕЛИ И ЗАДАЧИ ФЕСТИВАЛЯ-КОНКУРСА</w:t>
      </w:r>
    </w:p>
    <w:p w:rsidR="007F5B4C" w:rsidRPr="007F5B4C" w:rsidRDefault="007F5B4C" w:rsidP="007F5B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</w:p>
    <w:p w:rsidR="007F5B4C" w:rsidRPr="007F5B4C" w:rsidRDefault="007F5B4C" w:rsidP="007F5B4C">
      <w:pPr>
        <w:widowControl w:val="0"/>
        <w:numPr>
          <w:ilvl w:val="0"/>
          <w:numId w:val="2"/>
        </w:num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Roboto"/>
          <w:color w:val="000000"/>
          <w:kern w:val="1"/>
          <w:sz w:val="28"/>
          <w:szCs w:val="28"/>
          <w:lang w:eastAsia="hi-IN" w:bidi="hi-IN"/>
        </w:rPr>
      </w:pPr>
      <w:r w:rsidRPr="007F5B4C">
        <w:rPr>
          <w:rFonts w:ascii="Times New Roman" w:eastAsia="Arial Unicode MS" w:hAnsi="Times New Roman" w:cs="Roboto"/>
          <w:color w:val="000000"/>
          <w:kern w:val="1"/>
          <w:sz w:val="28"/>
          <w:szCs w:val="28"/>
          <w:lang w:eastAsia="hi-IN" w:bidi="hi-IN"/>
        </w:rPr>
        <w:t>выявление талантливых детско-юношеских коллективов, молодых, ярких исполнителей в различных номинациях и возрастных категориях;</w:t>
      </w:r>
    </w:p>
    <w:p w:rsidR="007F5B4C" w:rsidRPr="007F5B4C" w:rsidRDefault="007F5B4C" w:rsidP="007F5B4C">
      <w:pPr>
        <w:widowControl w:val="0"/>
        <w:numPr>
          <w:ilvl w:val="0"/>
          <w:numId w:val="1"/>
        </w:numPr>
        <w:tabs>
          <w:tab w:val="left" w:pos="0"/>
          <w:tab w:val="left" w:pos="212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Roboto"/>
          <w:color w:val="000000"/>
          <w:kern w:val="1"/>
          <w:sz w:val="28"/>
          <w:szCs w:val="28"/>
          <w:lang w:eastAsia="hi-IN" w:bidi="hi-IN"/>
        </w:rPr>
      </w:pPr>
      <w:r w:rsidRPr="007F5B4C">
        <w:rPr>
          <w:rFonts w:ascii="Times New Roman" w:eastAsia="Arial Unicode MS" w:hAnsi="Times New Roman" w:cs="Roboto"/>
          <w:color w:val="000000"/>
          <w:kern w:val="1"/>
          <w:sz w:val="28"/>
          <w:szCs w:val="28"/>
          <w:lang w:eastAsia="hi-IN" w:bidi="hi-IN"/>
        </w:rPr>
        <w:t>пропаганда отечественной культуры, сохранение и приумножение ее ценностей;</w:t>
      </w:r>
    </w:p>
    <w:p w:rsidR="007F5B4C" w:rsidRPr="007F5B4C" w:rsidRDefault="007F5B4C" w:rsidP="007F5B4C">
      <w:pPr>
        <w:widowControl w:val="0"/>
        <w:numPr>
          <w:ilvl w:val="0"/>
          <w:numId w:val="1"/>
        </w:numPr>
        <w:tabs>
          <w:tab w:val="left" w:pos="0"/>
          <w:tab w:val="left" w:pos="212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Roboto"/>
          <w:color w:val="000000"/>
          <w:kern w:val="1"/>
          <w:sz w:val="28"/>
          <w:szCs w:val="28"/>
          <w:lang w:eastAsia="hi-IN" w:bidi="hi-IN"/>
        </w:rPr>
      </w:pPr>
      <w:r w:rsidRPr="007F5B4C">
        <w:rPr>
          <w:rFonts w:ascii="Times New Roman" w:eastAsia="Arial Unicode MS" w:hAnsi="Times New Roman" w:cs="Roboto"/>
          <w:color w:val="000000"/>
          <w:kern w:val="1"/>
          <w:sz w:val="28"/>
          <w:szCs w:val="28"/>
          <w:lang w:eastAsia="hi-IN" w:bidi="hi-IN"/>
        </w:rPr>
        <w:t>раскрытие творческого потенциала детей и молодёжи;</w:t>
      </w:r>
    </w:p>
    <w:p w:rsidR="007F5B4C" w:rsidRPr="007F5B4C" w:rsidRDefault="007F5B4C" w:rsidP="007F5B4C">
      <w:pPr>
        <w:widowControl w:val="0"/>
        <w:numPr>
          <w:ilvl w:val="0"/>
          <w:numId w:val="1"/>
        </w:numPr>
        <w:tabs>
          <w:tab w:val="left" w:pos="0"/>
          <w:tab w:val="left" w:pos="212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Roboto"/>
          <w:color w:val="000000"/>
          <w:kern w:val="1"/>
          <w:sz w:val="28"/>
          <w:szCs w:val="28"/>
          <w:lang w:eastAsia="hi-IN" w:bidi="hi-IN"/>
        </w:rPr>
      </w:pPr>
      <w:r w:rsidRPr="007F5B4C">
        <w:rPr>
          <w:rFonts w:ascii="Times New Roman" w:eastAsia="Arial Unicode MS" w:hAnsi="Times New Roman" w:cs="Roboto"/>
          <w:color w:val="000000"/>
          <w:kern w:val="1"/>
          <w:sz w:val="28"/>
          <w:szCs w:val="28"/>
          <w:lang w:eastAsia="hi-IN" w:bidi="hi-IN"/>
        </w:rPr>
        <w:t xml:space="preserve">популяризация и </w:t>
      </w:r>
      <w:proofErr w:type="spellStart"/>
      <w:r w:rsidRPr="007F5B4C">
        <w:rPr>
          <w:rFonts w:ascii="Times New Roman" w:eastAsia="Arial Unicode MS" w:hAnsi="Times New Roman" w:cs="Roboto"/>
          <w:color w:val="000000"/>
          <w:kern w:val="1"/>
          <w:sz w:val="28"/>
          <w:szCs w:val="28"/>
          <w:lang w:eastAsia="hi-IN" w:bidi="hi-IN"/>
        </w:rPr>
        <w:t>профориентационная</w:t>
      </w:r>
      <w:proofErr w:type="spellEnd"/>
      <w:r w:rsidRPr="007F5B4C">
        <w:rPr>
          <w:rFonts w:ascii="Times New Roman" w:eastAsia="Arial Unicode MS" w:hAnsi="Times New Roman" w:cs="Roboto"/>
          <w:color w:val="000000"/>
          <w:kern w:val="1"/>
          <w:sz w:val="28"/>
          <w:szCs w:val="28"/>
          <w:lang w:eastAsia="hi-IN" w:bidi="hi-IN"/>
        </w:rPr>
        <w:t xml:space="preserve"> работа в различных видах и направлениях творческой деятельности;</w:t>
      </w:r>
    </w:p>
    <w:p w:rsidR="007F5B4C" w:rsidRPr="007F5B4C" w:rsidRDefault="007F5B4C" w:rsidP="007F5B4C">
      <w:pPr>
        <w:widowControl w:val="0"/>
        <w:numPr>
          <w:ilvl w:val="0"/>
          <w:numId w:val="2"/>
        </w:num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7F5B4C">
        <w:rPr>
          <w:rFonts w:ascii="Times New Roman" w:eastAsia="Arial Unicode MS" w:hAnsi="Times New Roman" w:cs="Roboto"/>
          <w:color w:val="000000"/>
          <w:kern w:val="1"/>
          <w:sz w:val="28"/>
          <w:szCs w:val="28"/>
          <w:lang w:eastAsia="hi-IN" w:bidi="hi-IN"/>
        </w:rPr>
        <w:t>развитие и укрепление профессиональных и культурных связей, обмен опытом между коллективами и педагогами; установление творческих и деловых контактов между творческими коллективами.</w:t>
      </w:r>
    </w:p>
    <w:p w:rsidR="007F5B4C" w:rsidRPr="007F5B4C" w:rsidRDefault="007F5B4C" w:rsidP="007F5B4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7F5B4C" w:rsidRPr="007F5B4C" w:rsidRDefault="007F5B4C" w:rsidP="007F5B4C">
      <w:pPr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7F5B4C" w:rsidRPr="007F5B4C" w:rsidRDefault="007F5B4C" w:rsidP="007F5B4C">
      <w:pPr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7F5B4C" w:rsidRPr="007F5B4C" w:rsidRDefault="007F5B4C" w:rsidP="007F5B4C">
      <w:pPr>
        <w:keepNext/>
        <w:widowControl w:val="0"/>
        <w:numPr>
          <w:ilvl w:val="3"/>
          <w:numId w:val="0"/>
        </w:numPr>
        <w:tabs>
          <w:tab w:val="num" w:pos="0"/>
        </w:tabs>
        <w:suppressAutoHyphens/>
        <w:spacing w:before="240" w:after="60" w:line="240" w:lineRule="auto"/>
        <w:ind w:left="864" w:hanging="864"/>
        <w:jc w:val="center"/>
        <w:outlineLvl w:val="3"/>
        <w:rPr>
          <w:rFonts w:ascii="Times New Roman" w:eastAsia="Arial Unicode MS" w:hAnsi="Times New Roman" w:cs="Arial"/>
          <w:b/>
          <w:bCs/>
          <w:color w:val="000000"/>
          <w:kern w:val="1"/>
          <w:sz w:val="28"/>
          <w:szCs w:val="28"/>
          <w:lang w:eastAsia="hi-IN" w:bidi="hi-IN"/>
        </w:rPr>
      </w:pPr>
      <w:r w:rsidRPr="007F5B4C">
        <w:rPr>
          <w:rFonts w:ascii="Times New Roman" w:eastAsia="Arial Unicode MS" w:hAnsi="Times New Roman" w:cs="Arial"/>
          <w:b/>
          <w:bCs/>
          <w:color w:val="000000"/>
          <w:kern w:val="1"/>
          <w:sz w:val="28"/>
          <w:szCs w:val="28"/>
          <w:lang w:eastAsia="hi-IN" w:bidi="hi-IN"/>
        </w:rPr>
        <w:t>УЧРЕДИТЕЛЬ И ОРГАНИЗАТОР ФЕСТИВАЛЯ-КОНКУРСА</w:t>
      </w:r>
    </w:p>
    <w:p w:rsidR="007F5B4C" w:rsidRPr="007F5B4C" w:rsidRDefault="007F5B4C" w:rsidP="007F5B4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7F5B4C">
        <w:rPr>
          <w:rFonts w:ascii="Times New Roman" w:eastAsia="Arial Unicode MS" w:hAnsi="Times New Roman" w:cs="Arial"/>
          <w:b/>
          <w:bCs/>
          <w:color w:val="000000"/>
          <w:kern w:val="1"/>
          <w:sz w:val="28"/>
          <w:szCs w:val="28"/>
          <w:lang w:eastAsia="hi-IN" w:bidi="hi-IN"/>
        </w:rPr>
        <w:t>Учредителем и организатором проведения Фестиваля-конкурса является Автономная некоммерческая организация в области культуры и искусства «Талантливые дети»</w:t>
      </w:r>
    </w:p>
    <w:p w:rsidR="007F5B4C" w:rsidRPr="007F5B4C" w:rsidRDefault="007F5B4C" w:rsidP="007F5B4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7F5B4C" w:rsidRPr="007F5B4C" w:rsidRDefault="007F5B4C" w:rsidP="007F5B4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Arial"/>
          <w:bCs/>
          <w:color w:val="000000"/>
          <w:kern w:val="1"/>
          <w:sz w:val="28"/>
          <w:szCs w:val="28"/>
          <w:lang w:eastAsia="hi-IN" w:bidi="hi-IN"/>
        </w:rPr>
      </w:pPr>
      <w:r w:rsidRPr="007F5B4C">
        <w:rPr>
          <w:rFonts w:ascii="Times New Roman" w:eastAsia="Arial Unicode MS" w:hAnsi="Times New Roman" w:cs="Arial"/>
          <w:bCs/>
          <w:color w:val="000000"/>
          <w:kern w:val="1"/>
          <w:sz w:val="28"/>
          <w:szCs w:val="28"/>
          <w:lang w:eastAsia="hi-IN" w:bidi="hi-IN"/>
        </w:rPr>
        <w:t>К компетенции организатора (далее Оргкомитет) относится:</w:t>
      </w:r>
    </w:p>
    <w:p w:rsidR="007F5B4C" w:rsidRPr="007F5B4C" w:rsidRDefault="007F5B4C" w:rsidP="007F5B4C">
      <w:pPr>
        <w:widowControl w:val="0"/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Arial"/>
          <w:bCs/>
          <w:color w:val="000000"/>
          <w:kern w:val="1"/>
          <w:sz w:val="28"/>
          <w:szCs w:val="28"/>
          <w:lang w:eastAsia="hi-IN" w:bidi="hi-IN"/>
        </w:rPr>
      </w:pPr>
      <w:r w:rsidRPr="007F5B4C">
        <w:rPr>
          <w:rFonts w:ascii="Times New Roman" w:eastAsia="Arial Unicode MS" w:hAnsi="Times New Roman" w:cs="Arial"/>
          <w:bCs/>
          <w:color w:val="000000"/>
          <w:kern w:val="1"/>
          <w:sz w:val="28"/>
          <w:szCs w:val="28"/>
          <w:lang w:eastAsia="hi-IN" w:bidi="hi-IN"/>
        </w:rPr>
        <w:t>формирование жюри Фестиваля- конкурса</w:t>
      </w:r>
    </w:p>
    <w:p w:rsidR="007F5B4C" w:rsidRPr="007F5B4C" w:rsidRDefault="007F5B4C" w:rsidP="007F5B4C">
      <w:pPr>
        <w:widowControl w:val="0"/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Arial"/>
          <w:bCs/>
          <w:color w:val="000000"/>
          <w:kern w:val="1"/>
          <w:sz w:val="28"/>
          <w:szCs w:val="28"/>
          <w:lang w:eastAsia="hi-IN" w:bidi="hi-IN"/>
        </w:rPr>
      </w:pPr>
      <w:r w:rsidRPr="007F5B4C">
        <w:rPr>
          <w:rFonts w:ascii="Times New Roman" w:eastAsia="Arial Unicode MS" w:hAnsi="Times New Roman" w:cs="Arial"/>
          <w:bCs/>
          <w:color w:val="000000"/>
          <w:kern w:val="1"/>
          <w:sz w:val="28"/>
          <w:szCs w:val="28"/>
          <w:lang w:eastAsia="hi-IN" w:bidi="hi-IN"/>
        </w:rPr>
        <w:t>сбор и обработка заявок на участие в Фестивале-конкурсе</w:t>
      </w:r>
    </w:p>
    <w:p w:rsidR="007F5B4C" w:rsidRPr="007F5B4C" w:rsidRDefault="007F5B4C" w:rsidP="007F5B4C">
      <w:pPr>
        <w:widowControl w:val="0"/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Arial"/>
          <w:bCs/>
          <w:color w:val="000000"/>
          <w:kern w:val="1"/>
          <w:sz w:val="28"/>
          <w:szCs w:val="28"/>
          <w:lang w:eastAsia="hi-IN" w:bidi="hi-IN"/>
        </w:rPr>
      </w:pPr>
      <w:r w:rsidRPr="007F5B4C">
        <w:rPr>
          <w:rFonts w:ascii="Times New Roman" w:eastAsia="Arial Unicode MS" w:hAnsi="Times New Roman" w:cs="Arial"/>
          <w:bCs/>
          <w:color w:val="000000"/>
          <w:kern w:val="1"/>
          <w:sz w:val="28"/>
          <w:szCs w:val="28"/>
          <w:lang w:eastAsia="hi-IN" w:bidi="hi-IN"/>
        </w:rPr>
        <w:t>подготовка информационных материалов Фестиваля-конкурса</w:t>
      </w:r>
    </w:p>
    <w:p w:rsidR="007F5B4C" w:rsidRPr="007F5B4C" w:rsidRDefault="007F5B4C" w:rsidP="007F5B4C">
      <w:pPr>
        <w:widowControl w:val="0"/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Arial"/>
          <w:color w:val="000000"/>
          <w:kern w:val="1"/>
          <w:sz w:val="28"/>
          <w:szCs w:val="28"/>
          <w:lang w:eastAsia="hi-IN" w:bidi="hi-IN"/>
        </w:rPr>
      </w:pPr>
      <w:r w:rsidRPr="007F5B4C">
        <w:rPr>
          <w:rFonts w:ascii="Times New Roman" w:eastAsia="Arial Unicode MS" w:hAnsi="Times New Roman" w:cs="Arial"/>
          <w:bCs/>
          <w:color w:val="000000"/>
          <w:kern w:val="1"/>
          <w:sz w:val="28"/>
          <w:szCs w:val="28"/>
          <w:lang w:eastAsia="hi-IN" w:bidi="hi-IN"/>
        </w:rPr>
        <w:t>подготовка программы гала-концерта Фестиваля-конкурса</w:t>
      </w:r>
    </w:p>
    <w:p w:rsidR="007F5B4C" w:rsidRPr="007F5B4C" w:rsidRDefault="007F5B4C" w:rsidP="007F5B4C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360" w:firstLine="349"/>
        <w:jc w:val="both"/>
        <w:rPr>
          <w:rFonts w:ascii="Times New Roman" w:eastAsia="Arial Unicode MS" w:hAnsi="Times New Roman" w:cs="Arial"/>
          <w:color w:val="000000"/>
          <w:kern w:val="1"/>
          <w:sz w:val="28"/>
          <w:szCs w:val="28"/>
          <w:lang w:eastAsia="hi-IN" w:bidi="hi-IN"/>
        </w:rPr>
      </w:pPr>
      <w:r w:rsidRPr="007F5B4C">
        <w:rPr>
          <w:rFonts w:ascii="Times New Roman" w:eastAsia="Arial Unicode MS" w:hAnsi="Times New Roman" w:cs="Arial"/>
          <w:color w:val="000000"/>
          <w:kern w:val="1"/>
          <w:sz w:val="28"/>
          <w:szCs w:val="28"/>
          <w:lang w:eastAsia="hi-IN" w:bidi="hi-IN"/>
        </w:rPr>
        <w:t xml:space="preserve">организация профессиональных видео и фотосъемок на Фестивалях-конкурсах и Гала-концерте </w:t>
      </w:r>
    </w:p>
    <w:p w:rsidR="007F5B4C" w:rsidRPr="007F5B4C" w:rsidRDefault="007F5B4C" w:rsidP="007F5B4C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360" w:firstLine="349"/>
        <w:jc w:val="both"/>
        <w:rPr>
          <w:rFonts w:ascii="Times New Roman" w:eastAsia="Arial Unicode MS" w:hAnsi="Times New Roman" w:cs="Arial"/>
          <w:color w:val="000000"/>
          <w:kern w:val="1"/>
          <w:sz w:val="28"/>
          <w:szCs w:val="28"/>
          <w:lang w:eastAsia="hi-IN" w:bidi="hi-IN"/>
        </w:rPr>
      </w:pPr>
      <w:r w:rsidRPr="007F5B4C">
        <w:rPr>
          <w:rFonts w:ascii="Times New Roman" w:eastAsia="Arial Unicode MS" w:hAnsi="Times New Roman" w:cs="Arial"/>
          <w:color w:val="000000"/>
          <w:kern w:val="1"/>
          <w:sz w:val="28"/>
          <w:szCs w:val="28"/>
          <w:lang w:eastAsia="hi-IN" w:bidi="hi-IN"/>
        </w:rPr>
        <w:t>обеспечение репетиционного времени и места для участников</w:t>
      </w:r>
    </w:p>
    <w:p w:rsidR="007F5B4C" w:rsidRPr="007F5B4C" w:rsidRDefault="007F5B4C" w:rsidP="007F5B4C">
      <w:pPr>
        <w:widowControl w:val="0"/>
        <w:shd w:val="clear" w:color="auto" w:fill="FFFFFF"/>
        <w:tabs>
          <w:tab w:val="left" w:pos="709"/>
        </w:tabs>
        <w:suppressAutoHyphens/>
        <w:spacing w:after="0" w:line="240" w:lineRule="auto"/>
        <w:ind w:left="360" w:firstLine="349"/>
        <w:jc w:val="both"/>
        <w:rPr>
          <w:rFonts w:ascii="Times New Roman" w:eastAsia="Arial Unicode MS" w:hAnsi="Times New Roman" w:cs="Arial"/>
          <w:color w:val="000000"/>
          <w:kern w:val="1"/>
          <w:sz w:val="28"/>
          <w:szCs w:val="28"/>
          <w:lang w:eastAsia="hi-IN" w:bidi="hi-IN"/>
        </w:rPr>
      </w:pPr>
    </w:p>
    <w:p w:rsidR="007F5B4C" w:rsidRPr="007F5B4C" w:rsidRDefault="007F5B4C" w:rsidP="007F5B4C">
      <w:pPr>
        <w:widowControl w:val="0"/>
        <w:shd w:val="clear" w:color="auto" w:fill="FFFFFF"/>
        <w:tabs>
          <w:tab w:val="left" w:pos="709"/>
        </w:tabs>
        <w:suppressAutoHyphens/>
        <w:spacing w:after="0" w:line="240" w:lineRule="auto"/>
        <w:ind w:left="360" w:firstLine="349"/>
        <w:jc w:val="both"/>
        <w:rPr>
          <w:rFonts w:ascii="Times New Roman" w:eastAsia="Arial Unicode MS" w:hAnsi="Times New Roman" w:cs="Arial"/>
          <w:color w:val="000000"/>
          <w:kern w:val="1"/>
          <w:sz w:val="28"/>
          <w:szCs w:val="28"/>
          <w:lang w:eastAsia="hi-IN" w:bidi="hi-IN"/>
        </w:rPr>
      </w:pPr>
    </w:p>
    <w:p w:rsidR="007F5B4C" w:rsidRPr="007F5B4C" w:rsidRDefault="007F5B4C" w:rsidP="007F5B4C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Arial"/>
          <w:i/>
          <w:color w:val="000000"/>
          <w:kern w:val="1"/>
          <w:sz w:val="28"/>
          <w:szCs w:val="28"/>
          <w:lang w:eastAsia="hi-IN" w:bidi="hi-IN"/>
        </w:rPr>
      </w:pPr>
    </w:p>
    <w:p w:rsidR="007F5B4C" w:rsidRPr="007F5B4C" w:rsidRDefault="007F5B4C" w:rsidP="007F5B4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7F5B4C" w:rsidRPr="007F5B4C" w:rsidRDefault="007F5B4C" w:rsidP="007F5B4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7F5B4C" w:rsidRPr="007F5B4C" w:rsidRDefault="007F5B4C" w:rsidP="007F5B4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7F5B4C" w:rsidRPr="007F5B4C" w:rsidRDefault="007F5B4C" w:rsidP="007F5B4C">
      <w:pPr>
        <w:keepNext/>
        <w:widowControl w:val="0"/>
        <w:numPr>
          <w:ilvl w:val="3"/>
          <w:numId w:val="0"/>
        </w:numPr>
        <w:tabs>
          <w:tab w:val="num" w:pos="0"/>
        </w:tabs>
        <w:suppressAutoHyphens/>
        <w:spacing w:before="240" w:after="60" w:line="240" w:lineRule="auto"/>
        <w:ind w:left="864" w:hanging="864"/>
        <w:jc w:val="center"/>
        <w:outlineLvl w:val="3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7F5B4C">
        <w:rPr>
          <w:rFonts w:ascii="Times New Roman" w:eastAsia="Arial Unicode MS" w:hAnsi="Times New Roman" w:cs="Arial"/>
          <w:b/>
          <w:bCs/>
          <w:color w:val="000000"/>
          <w:kern w:val="1"/>
          <w:sz w:val="28"/>
          <w:szCs w:val="28"/>
          <w:lang w:eastAsia="hi-IN" w:bidi="hi-IN"/>
        </w:rPr>
        <w:t>ОРГАНИЗАЦИОННАЯ И ИНФОРМАЦИОННАЯ ПОДДЕРЖКА</w:t>
      </w:r>
    </w:p>
    <w:p w:rsidR="007F5B4C" w:rsidRPr="007F5B4C" w:rsidRDefault="007F5B4C" w:rsidP="007F5B4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7F5B4C" w:rsidRPr="007F5B4C" w:rsidRDefault="007F5B4C" w:rsidP="007F5B4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Arial"/>
          <w:bCs/>
          <w:kern w:val="1"/>
          <w:sz w:val="28"/>
          <w:szCs w:val="28"/>
          <w:lang w:eastAsia="hi-IN" w:bidi="hi-IN"/>
        </w:rPr>
      </w:pPr>
      <w:r w:rsidRPr="007F5B4C">
        <w:rPr>
          <w:rFonts w:ascii="Times New Roman" w:eastAsia="Arial Unicode MS" w:hAnsi="Times New Roman" w:cs="Arial"/>
          <w:bCs/>
          <w:kern w:val="1"/>
          <w:sz w:val="28"/>
          <w:szCs w:val="28"/>
          <w:lang w:eastAsia="hi-IN" w:bidi="hi-IN"/>
        </w:rPr>
        <w:t xml:space="preserve">- Министерство культуры Хабаровского края </w:t>
      </w:r>
    </w:p>
    <w:p w:rsidR="007F5B4C" w:rsidRPr="007F5B4C" w:rsidRDefault="007F5B4C" w:rsidP="007F5B4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Arial"/>
          <w:bCs/>
          <w:kern w:val="1"/>
          <w:sz w:val="28"/>
          <w:szCs w:val="28"/>
          <w:lang w:eastAsia="hi-IN" w:bidi="hi-IN"/>
        </w:rPr>
      </w:pPr>
      <w:r w:rsidRPr="007F5B4C">
        <w:rPr>
          <w:rFonts w:ascii="Times New Roman" w:eastAsia="Arial Unicode MS" w:hAnsi="Times New Roman" w:cs="Arial"/>
          <w:bCs/>
          <w:kern w:val="1"/>
          <w:sz w:val="28"/>
          <w:szCs w:val="28"/>
          <w:lang w:eastAsia="hi-IN" w:bidi="hi-IN"/>
        </w:rPr>
        <w:t xml:space="preserve">- Министерство образования и науки Хабаровского края </w:t>
      </w:r>
    </w:p>
    <w:p w:rsidR="007F5B4C" w:rsidRPr="007F5B4C" w:rsidRDefault="007F5B4C" w:rsidP="007F5B4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Arial"/>
          <w:bCs/>
          <w:kern w:val="1"/>
          <w:sz w:val="28"/>
          <w:szCs w:val="28"/>
          <w:lang w:eastAsia="hi-IN" w:bidi="hi-IN"/>
        </w:rPr>
      </w:pPr>
      <w:r w:rsidRPr="007F5B4C">
        <w:rPr>
          <w:rFonts w:ascii="Times New Roman" w:eastAsia="Arial Unicode MS" w:hAnsi="Times New Roman" w:cs="Arial"/>
          <w:bCs/>
          <w:kern w:val="1"/>
          <w:sz w:val="28"/>
          <w:szCs w:val="28"/>
          <w:lang w:eastAsia="hi-IN" w:bidi="hi-IN"/>
        </w:rPr>
        <w:t xml:space="preserve">- Уполномоченный по правам ребенка в Хабаровском крае </w:t>
      </w:r>
    </w:p>
    <w:p w:rsidR="007F5B4C" w:rsidRPr="007F5B4C" w:rsidRDefault="007F5B4C" w:rsidP="007F5B4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Arial"/>
          <w:bCs/>
          <w:kern w:val="1"/>
          <w:sz w:val="28"/>
          <w:szCs w:val="28"/>
          <w:lang w:eastAsia="hi-IN" w:bidi="hi-IN"/>
        </w:rPr>
      </w:pPr>
      <w:r w:rsidRPr="007F5B4C">
        <w:rPr>
          <w:rFonts w:ascii="Times New Roman" w:eastAsia="Arial Unicode MS" w:hAnsi="Times New Roman" w:cs="Arial"/>
          <w:bCs/>
          <w:kern w:val="1"/>
          <w:sz w:val="28"/>
          <w:szCs w:val="28"/>
          <w:lang w:eastAsia="hi-IN" w:bidi="hi-IN"/>
        </w:rPr>
        <w:t>- Хабаровское краевое отделение Общероссийского общественного благотворительного фонда «Российский детский фонд»</w:t>
      </w:r>
    </w:p>
    <w:p w:rsidR="007F5B4C" w:rsidRPr="007F5B4C" w:rsidRDefault="007F5B4C" w:rsidP="007F5B4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Arial"/>
          <w:bCs/>
          <w:kern w:val="1"/>
          <w:sz w:val="28"/>
          <w:szCs w:val="28"/>
          <w:lang w:eastAsia="hi-IN" w:bidi="hi-IN"/>
        </w:rPr>
      </w:pPr>
      <w:r w:rsidRPr="007F5B4C">
        <w:rPr>
          <w:rFonts w:ascii="Times New Roman" w:eastAsia="Arial Unicode MS" w:hAnsi="Times New Roman" w:cs="Arial"/>
          <w:bCs/>
          <w:kern w:val="1"/>
          <w:sz w:val="28"/>
          <w:szCs w:val="28"/>
          <w:lang w:eastAsia="hi-IN" w:bidi="hi-IN"/>
        </w:rPr>
        <w:t xml:space="preserve"> - Управление культуры города Хабаровска (по согласованию)</w:t>
      </w:r>
    </w:p>
    <w:p w:rsidR="007F5B4C" w:rsidRPr="007F5B4C" w:rsidRDefault="007F5B4C" w:rsidP="007F5B4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7F5B4C">
        <w:rPr>
          <w:rFonts w:ascii="Times New Roman" w:eastAsia="Arial Unicode MS" w:hAnsi="Times New Roman" w:cs="Arial"/>
          <w:bCs/>
          <w:kern w:val="1"/>
          <w:sz w:val="28"/>
          <w:szCs w:val="28"/>
          <w:lang w:eastAsia="hi-IN" w:bidi="hi-IN"/>
        </w:rPr>
        <w:t>- Управление образования Администрации города Хабаровска (по согласованию)</w:t>
      </w:r>
    </w:p>
    <w:p w:rsidR="007F5B4C" w:rsidRPr="007F5B4C" w:rsidRDefault="007F5B4C" w:rsidP="007F5B4C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7F5B4C" w:rsidRPr="007F5B4C" w:rsidRDefault="007F5B4C" w:rsidP="007F5B4C">
      <w:pPr>
        <w:keepNext/>
        <w:widowControl w:val="0"/>
        <w:numPr>
          <w:ilvl w:val="3"/>
          <w:numId w:val="0"/>
        </w:numPr>
        <w:tabs>
          <w:tab w:val="num" w:pos="0"/>
        </w:tabs>
        <w:suppressAutoHyphens/>
        <w:spacing w:before="240" w:after="60" w:line="240" w:lineRule="auto"/>
        <w:ind w:left="864" w:hanging="864"/>
        <w:jc w:val="center"/>
        <w:outlineLvl w:val="3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7F5B4C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ПАРТНЕРЫ ФЕСТИВАЛЯ-КОНКУРСА</w:t>
      </w:r>
    </w:p>
    <w:p w:rsidR="007F5B4C" w:rsidRPr="007F5B4C" w:rsidRDefault="007F5B4C" w:rsidP="007F5B4C">
      <w:pPr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7F5B4C" w:rsidRPr="007F5B4C" w:rsidRDefault="007F5B4C" w:rsidP="007F5B4C">
      <w:pPr>
        <w:widowControl w:val="0"/>
        <w:numPr>
          <w:ilvl w:val="0"/>
          <w:numId w:val="3"/>
        </w:numPr>
        <w:tabs>
          <w:tab w:val="left" w:pos="720"/>
          <w:tab w:val="left" w:pos="993"/>
        </w:tabs>
        <w:suppressAutoHyphens/>
        <w:spacing w:after="0" w:line="240" w:lineRule="auto"/>
        <w:ind w:left="993" w:hanging="284"/>
        <w:jc w:val="both"/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</w:pPr>
      <w:r w:rsidRPr="007F5B4C"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>Телекомпания СЭТ – 6ТВ</w:t>
      </w:r>
    </w:p>
    <w:p w:rsidR="007F5B4C" w:rsidRPr="007F5B4C" w:rsidRDefault="007F5B4C" w:rsidP="007F5B4C">
      <w:pPr>
        <w:widowControl w:val="0"/>
        <w:numPr>
          <w:ilvl w:val="0"/>
          <w:numId w:val="3"/>
        </w:numPr>
        <w:tabs>
          <w:tab w:val="left" w:pos="72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7F5B4C"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 xml:space="preserve">Федеральное государственное бюджетное образовательное учреждение Всероссийский детский центр </w:t>
      </w:r>
      <w:r w:rsidRPr="007F5B4C">
        <w:rPr>
          <w:rFonts w:ascii="Times New Roman" w:eastAsia="Arial Unicode MS" w:hAnsi="Times New Roman" w:cs="Arial Unicode MS"/>
          <w:b/>
          <w:bCs/>
          <w:color w:val="000000"/>
          <w:kern w:val="1"/>
          <w:sz w:val="28"/>
          <w:szCs w:val="28"/>
          <w:lang w:eastAsia="hi-IN" w:bidi="hi-IN"/>
        </w:rPr>
        <w:t>"</w:t>
      </w:r>
      <w:r w:rsidRPr="007F5B4C"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>Океан</w:t>
      </w:r>
      <w:r w:rsidRPr="007F5B4C">
        <w:rPr>
          <w:rFonts w:ascii="Times New Roman" w:eastAsia="Arial Unicode MS" w:hAnsi="Times New Roman" w:cs="Arial Unicode MS"/>
          <w:b/>
          <w:bCs/>
          <w:color w:val="000000"/>
          <w:kern w:val="1"/>
          <w:sz w:val="28"/>
          <w:szCs w:val="28"/>
          <w:lang w:eastAsia="hi-IN" w:bidi="hi-IN"/>
        </w:rPr>
        <w:t>"</w:t>
      </w:r>
      <w:bookmarkStart w:id="0" w:name="_GoBack"/>
      <w:bookmarkEnd w:id="0"/>
      <w:r w:rsidRPr="007F5B4C">
        <w:rPr>
          <w:rFonts w:ascii="Times New Roman" w:eastAsia="Arial Unicode MS" w:hAnsi="Times New Roman" w:cs="Roboto"/>
          <w:b/>
          <w:bCs/>
          <w:color w:val="000000"/>
          <w:kern w:val="1"/>
          <w:sz w:val="28"/>
          <w:szCs w:val="28"/>
          <w:lang w:eastAsia="hi-IN" w:bidi="hi-IN"/>
        </w:rPr>
        <w:t xml:space="preserve">   </w:t>
      </w:r>
    </w:p>
    <w:p w:rsidR="007F5B4C" w:rsidRPr="007F5B4C" w:rsidRDefault="007F5B4C" w:rsidP="007F5B4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hi-IN" w:bidi="hi-IN"/>
        </w:rPr>
      </w:pPr>
    </w:p>
    <w:p w:rsidR="007F5B4C" w:rsidRPr="007F5B4C" w:rsidRDefault="007F5B4C" w:rsidP="007F5B4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8"/>
          <w:szCs w:val="28"/>
          <w:lang w:eastAsia="hi-IN" w:bidi="hi-IN"/>
        </w:rPr>
      </w:pPr>
      <w:r w:rsidRPr="007F5B4C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hi-IN" w:bidi="hi-IN"/>
        </w:rPr>
        <w:t xml:space="preserve">Конкурс проводится в следующих номинациях: </w:t>
      </w:r>
    </w:p>
    <w:p w:rsidR="007F5B4C" w:rsidRPr="007F5B4C" w:rsidRDefault="007F5B4C" w:rsidP="007F5B4C">
      <w:pPr>
        <w:widowControl w:val="0"/>
        <w:numPr>
          <w:ilvl w:val="0"/>
          <w:numId w:val="5"/>
        </w:numPr>
        <w:tabs>
          <w:tab w:val="left" w:pos="786"/>
        </w:tabs>
        <w:suppressAutoHyphens/>
        <w:spacing w:after="0" w:line="240" w:lineRule="auto"/>
        <w:ind w:left="786" w:hanging="360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8"/>
          <w:szCs w:val="28"/>
          <w:lang w:eastAsia="hi-IN" w:bidi="hi-IN"/>
        </w:rPr>
      </w:pPr>
      <w:r w:rsidRPr="007F5B4C">
        <w:rPr>
          <w:rFonts w:ascii="Times New Roman" w:eastAsia="Arial Unicode MS" w:hAnsi="Times New Roman" w:cs="Arial Unicode MS"/>
          <w:bCs/>
          <w:color w:val="000000"/>
          <w:kern w:val="1"/>
          <w:sz w:val="28"/>
          <w:szCs w:val="28"/>
          <w:lang w:eastAsia="hi-IN" w:bidi="hi-IN"/>
        </w:rPr>
        <w:t xml:space="preserve">Инструментальное творчество. Классическое. </w:t>
      </w:r>
    </w:p>
    <w:p w:rsidR="007F5B4C" w:rsidRPr="007F5B4C" w:rsidRDefault="007F5B4C" w:rsidP="007F5B4C">
      <w:pPr>
        <w:widowControl w:val="0"/>
        <w:numPr>
          <w:ilvl w:val="0"/>
          <w:numId w:val="5"/>
        </w:numPr>
        <w:tabs>
          <w:tab w:val="left" w:pos="786"/>
        </w:tabs>
        <w:suppressAutoHyphens/>
        <w:spacing w:after="0" w:line="240" w:lineRule="auto"/>
        <w:ind w:left="786" w:hanging="360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8"/>
          <w:szCs w:val="28"/>
          <w:lang w:eastAsia="hi-IN" w:bidi="hi-IN"/>
        </w:rPr>
      </w:pPr>
      <w:r w:rsidRPr="007F5B4C">
        <w:rPr>
          <w:rFonts w:ascii="Times New Roman" w:eastAsia="Arial Unicode MS" w:hAnsi="Times New Roman" w:cs="Arial Unicode MS"/>
          <w:bCs/>
          <w:color w:val="000000"/>
          <w:kern w:val="1"/>
          <w:sz w:val="28"/>
          <w:szCs w:val="28"/>
          <w:lang w:eastAsia="hi-IN" w:bidi="hi-IN"/>
        </w:rPr>
        <w:t>Инструментальное творчество. Эстрадное.</w:t>
      </w:r>
    </w:p>
    <w:p w:rsidR="007F5B4C" w:rsidRPr="007F5B4C" w:rsidRDefault="007F5B4C" w:rsidP="007F5B4C">
      <w:pPr>
        <w:widowControl w:val="0"/>
        <w:numPr>
          <w:ilvl w:val="0"/>
          <w:numId w:val="5"/>
        </w:numPr>
        <w:tabs>
          <w:tab w:val="left" w:pos="786"/>
        </w:tabs>
        <w:suppressAutoHyphens/>
        <w:spacing w:after="0" w:line="240" w:lineRule="auto"/>
        <w:ind w:left="786" w:hanging="360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8"/>
          <w:szCs w:val="28"/>
          <w:lang w:eastAsia="hi-IN" w:bidi="hi-IN"/>
        </w:rPr>
      </w:pPr>
      <w:r w:rsidRPr="007F5B4C">
        <w:rPr>
          <w:rFonts w:ascii="Times New Roman" w:eastAsia="Arial Unicode MS" w:hAnsi="Times New Roman" w:cs="Arial Unicode MS"/>
          <w:bCs/>
          <w:color w:val="000000"/>
          <w:kern w:val="1"/>
          <w:sz w:val="28"/>
          <w:szCs w:val="28"/>
          <w:lang w:eastAsia="hi-IN" w:bidi="hi-IN"/>
        </w:rPr>
        <w:t>Искусство концертмейстера.</w:t>
      </w:r>
    </w:p>
    <w:p w:rsidR="007F5B4C" w:rsidRPr="007F5B4C" w:rsidRDefault="007F5B4C" w:rsidP="007F5B4C">
      <w:pPr>
        <w:widowControl w:val="0"/>
        <w:numPr>
          <w:ilvl w:val="0"/>
          <w:numId w:val="5"/>
        </w:numPr>
        <w:tabs>
          <w:tab w:val="left" w:pos="786"/>
        </w:tabs>
        <w:suppressAutoHyphens/>
        <w:spacing w:after="0" w:line="240" w:lineRule="auto"/>
        <w:ind w:left="786" w:hanging="360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8"/>
          <w:szCs w:val="28"/>
          <w:lang w:eastAsia="hi-IN" w:bidi="hi-IN"/>
        </w:rPr>
      </w:pPr>
      <w:r w:rsidRPr="007F5B4C">
        <w:rPr>
          <w:rFonts w:ascii="Times New Roman" w:eastAsia="Arial Unicode MS" w:hAnsi="Times New Roman" w:cs="Arial Unicode MS"/>
          <w:bCs/>
          <w:color w:val="000000"/>
          <w:kern w:val="1"/>
          <w:sz w:val="28"/>
          <w:szCs w:val="28"/>
          <w:lang w:eastAsia="hi-IN" w:bidi="hi-IN"/>
        </w:rPr>
        <w:t>Вокальное творчество (академический, народный, эстрадный вокал - соло и ансамбли, вокально-инструментальный ансамбль)</w:t>
      </w:r>
    </w:p>
    <w:p w:rsidR="007F5B4C" w:rsidRPr="007F5B4C" w:rsidRDefault="007F5B4C" w:rsidP="007F5B4C">
      <w:pPr>
        <w:widowControl w:val="0"/>
        <w:numPr>
          <w:ilvl w:val="0"/>
          <w:numId w:val="5"/>
        </w:numPr>
        <w:tabs>
          <w:tab w:val="left" w:pos="786"/>
        </w:tabs>
        <w:suppressAutoHyphens/>
        <w:spacing w:after="0" w:line="240" w:lineRule="auto"/>
        <w:ind w:left="786" w:hanging="360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8"/>
          <w:szCs w:val="28"/>
          <w:lang w:eastAsia="hi-IN" w:bidi="hi-IN"/>
        </w:rPr>
      </w:pPr>
      <w:r w:rsidRPr="007F5B4C">
        <w:rPr>
          <w:rFonts w:ascii="Times New Roman" w:eastAsia="Arial Unicode MS" w:hAnsi="Times New Roman" w:cs="Arial Unicode MS"/>
          <w:bCs/>
          <w:color w:val="000000"/>
          <w:kern w:val="1"/>
          <w:sz w:val="28"/>
          <w:szCs w:val="28"/>
          <w:lang w:eastAsia="hi-IN" w:bidi="hi-IN"/>
        </w:rPr>
        <w:t>Хоровое творчество.</w:t>
      </w:r>
    </w:p>
    <w:p w:rsidR="007F5B4C" w:rsidRPr="007F5B4C" w:rsidRDefault="007F5B4C" w:rsidP="007F5B4C">
      <w:pPr>
        <w:widowControl w:val="0"/>
        <w:numPr>
          <w:ilvl w:val="0"/>
          <w:numId w:val="5"/>
        </w:numPr>
        <w:tabs>
          <w:tab w:val="left" w:pos="786"/>
        </w:tabs>
        <w:suppressAutoHyphens/>
        <w:spacing w:after="0" w:line="240" w:lineRule="auto"/>
        <w:ind w:left="786" w:hanging="360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8"/>
          <w:szCs w:val="28"/>
          <w:lang w:eastAsia="hi-IN" w:bidi="hi-IN"/>
        </w:rPr>
      </w:pPr>
      <w:r w:rsidRPr="007F5B4C">
        <w:rPr>
          <w:rFonts w:ascii="Times New Roman" w:eastAsia="Arial Unicode MS" w:hAnsi="Times New Roman" w:cs="Arial Unicode MS"/>
          <w:bCs/>
          <w:color w:val="000000"/>
          <w:kern w:val="1"/>
          <w:sz w:val="28"/>
          <w:szCs w:val="28"/>
          <w:lang w:eastAsia="hi-IN" w:bidi="hi-IN"/>
        </w:rPr>
        <w:t>Изобразительное творчество (Живопись и графика, фотоискусство).</w:t>
      </w:r>
    </w:p>
    <w:p w:rsidR="007F5B4C" w:rsidRPr="007F5B4C" w:rsidRDefault="007F5B4C" w:rsidP="007F5B4C">
      <w:pPr>
        <w:widowControl w:val="0"/>
        <w:numPr>
          <w:ilvl w:val="0"/>
          <w:numId w:val="5"/>
        </w:numPr>
        <w:tabs>
          <w:tab w:val="left" w:pos="786"/>
        </w:tabs>
        <w:suppressAutoHyphens/>
        <w:spacing w:after="0" w:line="240" w:lineRule="auto"/>
        <w:ind w:left="786" w:hanging="360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8"/>
          <w:szCs w:val="28"/>
          <w:lang w:eastAsia="hi-IN" w:bidi="hi-IN"/>
        </w:rPr>
      </w:pPr>
      <w:r w:rsidRPr="007F5B4C">
        <w:rPr>
          <w:rFonts w:ascii="Times New Roman" w:eastAsia="Arial Unicode MS" w:hAnsi="Times New Roman" w:cs="Arial Unicode MS"/>
          <w:bCs/>
          <w:color w:val="000000"/>
          <w:kern w:val="1"/>
          <w:sz w:val="28"/>
          <w:szCs w:val="28"/>
          <w:lang w:eastAsia="hi-IN" w:bidi="hi-IN"/>
        </w:rPr>
        <w:t>Декоративно-прикладное искусство.</w:t>
      </w:r>
    </w:p>
    <w:p w:rsidR="007F5B4C" w:rsidRPr="007F5B4C" w:rsidRDefault="007F5B4C" w:rsidP="007F5B4C">
      <w:pPr>
        <w:widowControl w:val="0"/>
        <w:numPr>
          <w:ilvl w:val="0"/>
          <w:numId w:val="5"/>
        </w:numPr>
        <w:tabs>
          <w:tab w:val="left" w:pos="786"/>
        </w:tabs>
        <w:suppressAutoHyphens/>
        <w:spacing w:after="0" w:line="240" w:lineRule="auto"/>
        <w:ind w:left="786" w:hanging="360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8"/>
          <w:szCs w:val="28"/>
          <w:lang w:eastAsia="hi-IN" w:bidi="hi-IN"/>
        </w:rPr>
      </w:pPr>
      <w:r w:rsidRPr="007F5B4C">
        <w:rPr>
          <w:rFonts w:ascii="Times New Roman" w:eastAsia="Arial Unicode MS" w:hAnsi="Times New Roman" w:cs="Arial Unicode MS"/>
          <w:bCs/>
          <w:color w:val="000000"/>
          <w:kern w:val="1"/>
          <w:sz w:val="28"/>
          <w:szCs w:val="28"/>
          <w:lang w:eastAsia="hi-IN" w:bidi="hi-IN"/>
        </w:rPr>
        <w:t xml:space="preserve">Хореографическое творчество (классический, современный, народный танец, бальные танцы). </w:t>
      </w:r>
    </w:p>
    <w:p w:rsidR="007F5B4C" w:rsidRPr="007F5B4C" w:rsidRDefault="007F5B4C" w:rsidP="007F5B4C">
      <w:pPr>
        <w:widowControl w:val="0"/>
        <w:numPr>
          <w:ilvl w:val="0"/>
          <w:numId w:val="5"/>
        </w:numPr>
        <w:tabs>
          <w:tab w:val="left" w:pos="786"/>
        </w:tabs>
        <w:suppressAutoHyphens/>
        <w:spacing w:after="0" w:line="240" w:lineRule="auto"/>
        <w:ind w:left="786" w:hanging="360"/>
        <w:jc w:val="both"/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</w:pPr>
      <w:r w:rsidRPr="007F5B4C">
        <w:rPr>
          <w:rFonts w:ascii="Times New Roman" w:eastAsia="Arial Unicode MS" w:hAnsi="Times New Roman" w:cs="Arial Unicode MS"/>
          <w:bCs/>
          <w:color w:val="000000"/>
          <w:kern w:val="1"/>
          <w:sz w:val="28"/>
          <w:szCs w:val="28"/>
          <w:lang w:eastAsia="hi-IN" w:bidi="hi-IN"/>
        </w:rPr>
        <w:t xml:space="preserve">Хореографическое творчество. </w:t>
      </w:r>
      <w:r w:rsidRPr="007F5B4C">
        <w:rPr>
          <w:rFonts w:ascii="Times New Roman" w:eastAsia="Arial Unicode MS" w:hAnsi="Times New Roman" w:cs="Arial Unicode MS"/>
          <w:bCs/>
          <w:color w:val="000000"/>
          <w:kern w:val="1"/>
          <w:sz w:val="28"/>
          <w:szCs w:val="28"/>
          <w:u w:val="single"/>
          <w:lang w:eastAsia="hi-IN" w:bidi="hi-IN"/>
        </w:rPr>
        <w:t>Образцовые коллективы</w:t>
      </w:r>
      <w:r w:rsidRPr="007F5B4C">
        <w:rPr>
          <w:rFonts w:ascii="Times New Roman" w:eastAsia="Arial Unicode MS" w:hAnsi="Times New Roman" w:cs="Arial Unicode MS"/>
          <w:bCs/>
          <w:color w:val="000000"/>
          <w:kern w:val="1"/>
          <w:sz w:val="28"/>
          <w:szCs w:val="28"/>
          <w:lang w:eastAsia="hi-IN" w:bidi="hi-IN"/>
        </w:rPr>
        <w:t xml:space="preserve"> (классический, современный, народный танец, бальные танцы). </w:t>
      </w:r>
    </w:p>
    <w:p w:rsidR="007F5B4C" w:rsidRPr="007F5B4C" w:rsidRDefault="007F5B4C" w:rsidP="007F5B4C">
      <w:pPr>
        <w:widowControl w:val="0"/>
        <w:numPr>
          <w:ilvl w:val="0"/>
          <w:numId w:val="5"/>
        </w:numPr>
        <w:tabs>
          <w:tab w:val="left" w:pos="786"/>
        </w:tabs>
        <w:suppressAutoHyphens/>
        <w:spacing w:after="0" w:line="240" w:lineRule="auto"/>
        <w:ind w:left="786" w:hanging="360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8"/>
          <w:szCs w:val="28"/>
          <w:lang w:eastAsia="hi-IN" w:bidi="hi-IN"/>
        </w:rPr>
      </w:pPr>
      <w:r w:rsidRPr="007F5B4C"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>Танцы на колясках.</w:t>
      </w:r>
    </w:p>
    <w:p w:rsidR="007F5B4C" w:rsidRPr="007F5B4C" w:rsidRDefault="007F5B4C" w:rsidP="007F5B4C">
      <w:pPr>
        <w:widowControl w:val="0"/>
        <w:numPr>
          <w:ilvl w:val="0"/>
          <w:numId w:val="5"/>
        </w:numPr>
        <w:tabs>
          <w:tab w:val="left" w:pos="786"/>
        </w:tabs>
        <w:suppressAutoHyphens/>
        <w:spacing w:after="0" w:line="240" w:lineRule="auto"/>
        <w:ind w:left="786" w:hanging="360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8"/>
          <w:szCs w:val="28"/>
          <w:lang w:eastAsia="hi-IN" w:bidi="hi-IN"/>
        </w:rPr>
      </w:pPr>
      <w:r w:rsidRPr="007F5B4C">
        <w:rPr>
          <w:rFonts w:ascii="Times New Roman" w:eastAsia="Arial Unicode MS" w:hAnsi="Times New Roman" w:cs="Arial Unicode MS"/>
          <w:bCs/>
          <w:color w:val="000000"/>
          <w:kern w:val="1"/>
          <w:sz w:val="28"/>
          <w:szCs w:val="28"/>
          <w:lang w:eastAsia="hi-IN" w:bidi="hi-IN"/>
        </w:rPr>
        <w:t xml:space="preserve"> Художественное слово.</w:t>
      </w:r>
    </w:p>
    <w:p w:rsidR="007F5B4C" w:rsidRPr="007F5B4C" w:rsidRDefault="007F5B4C" w:rsidP="007F5B4C">
      <w:pPr>
        <w:widowControl w:val="0"/>
        <w:numPr>
          <w:ilvl w:val="0"/>
          <w:numId w:val="5"/>
        </w:numPr>
        <w:tabs>
          <w:tab w:val="left" w:pos="786"/>
        </w:tabs>
        <w:suppressAutoHyphens/>
        <w:spacing w:after="0" w:line="240" w:lineRule="auto"/>
        <w:ind w:left="786" w:hanging="360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8"/>
          <w:szCs w:val="28"/>
          <w:lang w:eastAsia="hi-IN" w:bidi="hi-IN"/>
        </w:rPr>
      </w:pPr>
      <w:r w:rsidRPr="007F5B4C">
        <w:rPr>
          <w:rFonts w:ascii="Times New Roman" w:eastAsia="Arial Unicode MS" w:hAnsi="Times New Roman" w:cs="Arial Unicode MS"/>
          <w:bCs/>
          <w:color w:val="000000"/>
          <w:kern w:val="1"/>
          <w:sz w:val="28"/>
          <w:szCs w:val="28"/>
          <w:lang w:eastAsia="hi-IN" w:bidi="hi-IN"/>
        </w:rPr>
        <w:t xml:space="preserve"> Театральное творчество. </w:t>
      </w:r>
    </w:p>
    <w:p w:rsidR="007F5B4C" w:rsidRPr="007F5B4C" w:rsidRDefault="007F5B4C" w:rsidP="007F5B4C">
      <w:pPr>
        <w:widowControl w:val="0"/>
        <w:numPr>
          <w:ilvl w:val="0"/>
          <w:numId w:val="5"/>
        </w:numPr>
        <w:tabs>
          <w:tab w:val="left" w:pos="786"/>
        </w:tabs>
        <w:suppressAutoHyphens/>
        <w:spacing w:after="0" w:line="240" w:lineRule="auto"/>
        <w:ind w:left="786" w:hanging="360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7F5B4C">
        <w:rPr>
          <w:rFonts w:ascii="Times New Roman" w:eastAsia="Arial Unicode MS" w:hAnsi="Times New Roman" w:cs="Arial Unicode MS"/>
          <w:bCs/>
          <w:color w:val="000000"/>
          <w:kern w:val="1"/>
          <w:sz w:val="28"/>
          <w:szCs w:val="28"/>
          <w:lang w:eastAsia="hi-IN" w:bidi="hi-IN"/>
        </w:rPr>
        <w:t xml:space="preserve"> Оригинальный жанр.</w:t>
      </w:r>
      <w:r w:rsidRPr="007F5B4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7F5B4C" w:rsidRPr="007F5B4C" w:rsidRDefault="007F5B4C" w:rsidP="007F5B4C">
      <w:pPr>
        <w:widowControl w:val="0"/>
        <w:numPr>
          <w:ilvl w:val="0"/>
          <w:numId w:val="5"/>
        </w:numPr>
        <w:tabs>
          <w:tab w:val="left" w:pos="786"/>
        </w:tabs>
        <w:suppressAutoHyphens/>
        <w:spacing w:after="0" w:line="240" w:lineRule="auto"/>
        <w:ind w:left="786" w:hanging="360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8"/>
          <w:szCs w:val="28"/>
          <w:lang w:eastAsia="hi-IN" w:bidi="hi-IN"/>
        </w:rPr>
      </w:pPr>
      <w:r w:rsidRPr="007F5B4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Учитель-ученик</w:t>
      </w:r>
      <w:r w:rsidRPr="007F5B4C">
        <w:rPr>
          <w:rFonts w:ascii="Times New Roman" w:eastAsia="Arial Unicode MS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.</w:t>
      </w:r>
    </w:p>
    <w:p w:rsidR="007F5B4C" w:rsidRPr="007F5B4C" w:rsidRDefault="007F5B4C" w:rsidP="007F5B4C">
      <w:pPr>
        <w:widowControl w:val="0"/>
        <w:numPr>
          <w:ilvl w:val="0"/>
          <w:numId w:val="5"/>
        </w:numPr>
        <w:tabs>
          <w:tab w:val="left" w:pos="786"/>
        </w:tabs>
        <w:suppressAutoHyphens/>
        <w:spacing w:after="0" w:line="240" w:lineRule="auto"/>
        <w:ind w:left="786" w:hanging="360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8"/>
          <w:szCs w:val="28"/>
          <w:lang w:eastAsia="hi-IN" w:bidi="hi-IN"/>
        </w:rPr>
      </w:pPr>
      <w:proofErr w:type="spellStart"/>
      <w:r w:rsidRPr="007F5B4C">
        <w:rPr>
          <w:rFonts w:ascii="Times New Roman" w:eastAsia="Arial Unicode MS" w:hAnsi="Times New Roman" w:cs="Arial Unicode MS"/>
          <w:bCs/>
          <w:color w:val="000000"/>
          <w:kern w:val="1"/>
          <w:sz w:val="28"/>
          <w:szCs w:val="28"/>
          <w:lang w:eastAsia="hi-IN" w:bidi="hi-IN"/>
        </w:rPr>
        <w:t>Видеовыступления</w:t>
      </w:r>
      <w:proofErr w:type="spellEnd"/>
      <w:r w:rsidRPr="007F5B4C">
        <w:rPr>
          <w:rFonts w:ascii="Times New Roman" w:eastAsia="Arial Unicode MS" w:hAnsi="Times New Roman" w:cs="Arial Unicode MS"/>
          <w:bCs/>
          <w:color w:val="000000"/>
          <w:kern w:val="1"/>
          <w:sz w:val="28"/>
          <w:szCs w:val="28"/>
          <w:lang w:eastAsia="hi-IN" w:bidi="hi-IN"/>
        </w:rPr>
        <w:t xml:space="preserve"> </w:t>
      </w:r>
      <w:r w:rsidRPr="007F5B4C">
        <w:rPr>
          <w:rFonts w:ascii="Times New Roman" w:eastAsia="Arial Unicode MS" w:hAnsi="Times New Roman" w:cs="Arial Unicode MS"/>
          <w:b/>
          <w:bCs/>
          <w:color w:val="000000"/>
          <w:kern w:val="1"/>
          <w:sz w:val="28"/>
          <w:szCs w:val="28"/>
          <w:lang w:eastAsia="hi-IN" w:bidi="hi-IN"/>
        </w:rPr>
        <w:t>(</w:t>
      </w:r>
      <w:r w:rsidRPr="007F5B4C">
        <w:rPr>
          <w:rFonts w:ascii="Times New Roman" w:eastAsia="Arial Unicode MS" w:hAnsi="Times New Roman" w:cs="Roboto"/>
          <w:b/>
          <w:bCs/>
          <w:color w:val="000000"/>
          <w:kern w:val="1"/>
          <w:sz w:val="28"/>
          <w:szCs w:val="28"/>
          <w:lang w:eastAsia="hi-IN" w:bidi="hi-IN"/>
        </w:rPr>
        <w:t xml:space="preserve">для участников, не имеющих возможности присутствовать по месту проведения конкурса) </w:t>
      </w:r>
    </w:p>
    <w:p w:rsidR="007F5B4C" w:rsidRPr="007F5B4C" w:rsidRDefault="007F5B4C" w:rsidP="007F5B4C">
      <w:pPr>
        <w:widowControl w:val="0"/>
        <w:numPr>
          <w:ilvl w:val="0"/>
          <w:numId w:val="5"/>
        </w:numPr>
        <w:tabs>
          <w:tab w:val="left" w:pos="786"/>
        </w:tabs>
        <w:suppressAutoHyphens/>
        <w:spacing w:after="0" w:line="240" w:lineRule="auto"/>
        <w:ind w:left="786" w:hanging="360"/>
        <w:jc w:val="both"/>
        <w:rPr>
          <w:rFonts w:ascii="Times New Roman" w:eastAsia="Arial Unicode MS" w:hAnsi="Times New Roman" w:cs="Roboto"/>
          <w:b/>
          <w:bCs/>
          <w:kern w:val="1"/>
          <w:sz w:val="28"/>
          <w:szCs w:val="28"/>
          <w:lang w:eastAsia="hi-IN" w:bidi="hi-IN"/>
        </w:rPr>
      </w:pPr>
      <w:r w:rsidRPr="007F5B4C">
        <w:rPr>
          <w:rFonts w:ascii="Times New Roman" w:eastAsia="Arial Unicode MS" w:hAnsi="Times New Roman" w:cs="Arial Unicode MS"/>
          <w:bCs/>
          <w:color w:val="000000"/>
          <w:kern w:val="1"/>
          <w:sz w:val="28"/>
          <w:szCs w:val="28"/>
          <w:lang w:eastAsia="hi-IN" w:bidi="hi-IN"/>
        </w:rPr>
        <w:t xml:space="preserve">Семинар: Методическая разработка, мастер-класс.  </w:t>
      </w:r>
    </w:p>
    <w:p w:rsidR="002F7A60" w:rsidRDefault="002F7A60"/>
    <w:sectPr w:rsidR="002F7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oboto">
    <w:altName w:val="MS Gothic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12"/>
        </w:tabs>
        <w:ind w:left="212" w:hanging="283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olor w:val="000000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olor w:val="000000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olor w:val="000000"/>
        <w:sz w:val="28"/>
        <w:szCs w:val="2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olor w:val="000000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olor w:val="000000"/>
        <w:sz w:val="28"/>
        <w:szCs w:val="2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olor w:val="000000"/>
        <w:sz w:val="28"/>
        <w:szCs w:val="28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212"/>
        </w:tabs>
        <w:ind w:left="212" w:hanging="283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olor w:val="000000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olor w:val="000000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olor w:val="000000"/>
        <w:sz w:val="28"/>
        <w:szCs w:val="2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olor w:val="000000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olor w:val="000000"/>
        <w:sz w:val="28"/>
        <w:szCs w:val="2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olor w:val="000000"/>
        <w:sz w:val="28"/>
        <w:szCs w:val="28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212"/>
        </w:tabs>
        <w:ind w:left="212" w:hanging="283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olor w:val="000000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olor w:val="000000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olor w:val="000000"/>
        <w:sz w:val="28"/>
        <w:szCs w:val="2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olor w:val="000000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olor w:val="000000"/>
        <w:sz w:val="28"/>
        <w:szCs w:val="2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olor w:val="000000"/>
        <w:sz w:val="28"/>
        <w:szCs w:val="28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212"/>
        </w:tabs>
        <w:ind w:left="212" w:hanging="283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olor w:val="000000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olor w:val="000000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olor w:val="000000"/>
        <w:sz w:val="28"/>
        <w:szCs w:val="2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olor w:val="000000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olor w:val="000000"/>
        <w:sz w:val="28"/>
        <w:szCs w:val="2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olor w:val="000000"/>
        <w:sz w:val="28"/>
        <w:szCs w:val="28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212"/>
        </w:tabs>
        <w:ind w:left="212" w:hanging="283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olor w:val="000000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olor w:val="000000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olor w:val="000000"/>
        <w:sz w:val="28"/>
        <w:szCs w:val="2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olor w:val="000000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olor w:val="000000"/>
        <w:sz w:val="28"/>
        <w:szCs w:val="2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olor w:val="000000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F"/>
    <w:rsid w:val="001B05BF"/>
    <w:rsid w:val="002F7A60"/>
    <w:rsid w:val="007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DB98E"/>
  <w15:chartTrackingRefBased/>
  <w15:docId w15:val="{810B15ED-0FE6-4399-9346-E921EBA62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VIDEO</dc:creator>
  <cp:keywords/>
  <dc:description/>
  <cp:lastModifiedBy>M VIDEO</cp:lastModifiedBy>
  <cp:revision>2</cp:revision>
  <dcterms:created xsi:type="dcterms:W3CDTF">2020-10-09T06:48:00Z</dcterms:created>
  <dcterms:modified xsi:type="dcterms:W3CDTF">2020-10-09T06:50:00Z</dcterms:modified>
</cp:coreProperties>
</file>